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646CC" w14:textId="77777777" w:rsidR="00A34C10" w:rsidRPr="005341DD" w:rsidRDefault="005341DD" w:rsidP="00B77DF8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sz w:val="22"/>
          <w:szCs w:val="22"/>
          <w:lang w:val="es-ES"/>
        </w:rPr>
      </w:pPr>
      <w:bookmarkStart w:id="0" w:name="_GoBack"/>
      <w:bookmarkEnd w:id="0"/>
      <w:r w:rsidRPr="005341DD">
        <w:rPr>
          <w:rFonts w:ascii="Arial" w:hAnsi="Arial" w:cs="Arial"/>
          <w:b/>
          <w:noProof/>
          <w:sz w:val="22"/>
          <w:szCs w:val="22"/>
          <w:lang w:val="es-ES"/>
        </w:rPr>
        <w:drawing>
          <wp:anchor distT="0" distB="0" distL="114300" distR="114300" simplePos="0" relativeHeight="251658240" behindDoc="1" locked="0" layoutInCell="1" allowOverlap="1" wp14:anchorId="030AB81D" wp14:editId="4D45DB05">
            <wp:simplePos x="0" y="0"/>
            <wp:positionH relativeFrom="column">
              <wp:posOffset>5742305</wp:posOffset>
            </wp:positionH>
            <wp:positionV relativeFrom="paragraph">
              <wp:posOffset>-57150</wp:posOffset>
            </wp:positionV>
            <wp:extent cx="619760" cy="838200"/>
            <wp:effectExtent l="0" t="0" r="8890" b="0"/>
            <wp:wrapNone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IA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41DD">
        <w:rPr>
          <w:rFonts w:ascii="Arial" w:hAnsi="Arial" w:cs="Arial"/>
          <w:b/>
          <w:noProof/>
          <w:sz w:val="22"/>
          <w:szCs w:val="22"/>
          <w:lang w:val="es-ES"/>
        </w:rPr>
        <w:drawing>
          <wp:anchor distT="0" distB="0" distL="114300" distR="114300" simplePos="0" relativeHeight="251659264" behindDoc="1" locked="0" layoutInCell="1" allowOverlap="1" wp14:anchorId="0BF02849" wp14:editId="17463E5B">
            <wp:simplePos x="0" y="0"/>
            <wp:positionH relativeFrom="column">
              <wp:posOffset>278765</wp:posOffset>
            </wp:positionH>
            <wp:positionV relativeFrom="paragraph">
              <wp:posOffset>-184150</wp:posOffset>
            </wp:positionV>
            <wp:extent cx="660400" cy="880745"/>
            <wp:effectExtent l="0" t="0" r="6350" b="0"/>
            <wp:wrapNone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Ofici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DC3" w:rsidRPr="005341DD">
        <w:rPr>
          <w:rFonts w:ascii="Arial" w:hAnsi="Arial" w:cs="Arial"/>
          <w:b/>
          <w:sz w:val="22"/>
          <w:szCs w:val="22"/>
          <w:lang w:val="es-ES"/>
        </w:rPr>
        <w:t>ASOCIACIÓN VENEZOLANA SUR OCCIDENTAL</w:t>
      </w:r>
    </w:p>
    <w:p w14:paraId="0F56E3D8" w14:textId="77777777" w:rsidR="00B77DF8" w:rsidRPr="005341DD" w:rsidRDefault="005341DD" w:rsidP="005341DD">
      <w:pPr>
        <w:widowControl w:val="0"/>
        <w:autoSpaceDE w:val="0"/>
        <w:autoSpaceDN w:val="0"/>
        <w:adjustRightInd w:val="0"/>
        <w:spacing w:line="240" w:lineRule="atLeast"/>
        <w:ind w:left="2124" w:firstLine="708"/>
        <w:rPr>
          <w:rFonts w:ascii="Arial" w:hAnsi="Arial" w:cs="Arial"/>
          <w:b/>
          <w:sz w:val="22"/>
          <w:szCs w:val="22"/>
          <w:lang w:val="es-ES"/>
        </w:rPr>
      </w:pPr>
      <w:r w:rsidRPr="005341DD">
        <w:rPr>
          <w:rFonts w:ascii="Arial" w:hAnsi="Arial" w:cs="Arial"/>
          <w:b/>
          <w:sz w:val="22"/>
          <w:szCs w:val="22"/>
          <w:lang w:val="es-ES"/>
        </w:rPr>
        <w:t xml:space="preserve">      </w:t>
      </w:r>
      <w:r w:rsidR="00B77DF8" w:rsidRPr="005341DD">
        <w:rPr>
          <w:rFonts w:ascii="Arial" w:hAnsi="Arial" w:cs="Arial"/>
          <w:b/>
          <w:sz w:val="22"/>
          <w:szCs w:val="22"/>
          <w:lang w:val="es-ES"/>
        </w:rPr>
        <w:t>DE LOS ADVENTISTAS DEL SEPTIMO DIA</w:t>
      </w:r>
    </w:p>
    <w:p w14:paraId="136F7FE2" w14:textId="77777777" w:rsidR="00A34C10" w:rsidRPr="005341DD" w:rsidRDefault="00B77DF8" w:rsidP="00B77DF8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5341DD">
        <w:rPr>
          <w:rFonts w:ascii="Arial" w:hAnsi="Arial" w:cs="Arial"/>
          <w:b/>
          <w:sz w:val="22"/>
          <w:szCs w:val="22"/>
          <w:lang w:val="es-ES"/>
        </w:rPr>
        <w:t xml:space="preserve">Departamento </w:t>
      </w:r>
      <w:r w:rsidR="00072DC3" w:rsidRPr="005341DD">
        <w:rPr>
          <w:rFonts w:ascii="Arial" w:hAnsi="Arial" w:cs="Arial"/>
          <w:b/>
          <w:sz w:val="22"/>
          <w:szCs w:val="22"/>
          <w:lang w:val="es-ES"/>
        </w:rPr>
        <w:t>Ministerio Infantil y del Adolescente</w:t>
      </w:r>
    </w:p>
    <w:p w14:paraId="3789AD3C" w14:textId="77777777" w:rsidR="00B77DF8" w:rsidRDefault="00B77DF8" w:rsidP="00B77DF8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noProof/>
          <w:color w:val="17365D" w:themeColor="text2" w:themeShade="BF"/>
          <w:sz w:val="22"/>
          <w:szCs w:val="22"/>
          <w:lang w:val="es-ES"/>
        </w:rPr>
      </w:pPr>
    </w:p>
    <w:p w14:paraId="37C7B01D" w14:textId="77777777" w:rsidR="00AC0E5B" w:rsidRDefault="00AC0E5B" w:rsidP="00B77DF8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noProof/>
          <w:color w:val="17365D" w:themeColor="text2" w:themeShade="BF"/>
          <w:sz w:val="22"/>
          <w:szCs w:val="22"/>
          <w:lang w:val="es-ES"/>
        </w:rPr>
      </w:pPr>
      <w:r w:rsidRPr="00B77DF8">
        <w:rPr>
          <w:rFonts w:ascii="Arial" w:hAnsi="Arial" w:cs="Arial"/>
          <w:b/>
          <w:noProof/>
          <w:color w:val="17365D" w:themeColor="text2" w:themeShade="BF"/>
          <w:sz w:val="22"/>
          <w:szCs w:val="22"/>
          <w:lang w:val="es-ES"/>
        </w:rPr>
        <w:t>CIRCULAR</w:t>
      </w:r>
    </w:p>
    <w:p w14:paraId="02BC0FCC" w14:textId="77777777" w:rsidR="00B77DF8" w:rsidRPr="00B77DF8" w:rsidRDefault="00B77DF8" w:rsidP="00B77DF8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noProof/>
          <w:color w:val="17365D" w:themeColor="text2" w:themeShade="BF"/>
          <w:sz w:val="22"/>
          <w:szCs w:val="22"/>
          <w:lang w:val="es-ES"/>
        </w:rPr>
      </w:pPr>
    </w:p>
    <w:p w14:paraId="03B6AEA0" w14:textId="77777777" w:rsidR="00072DC3" w:rsidRDefault="00B77DF8" w:rsidP="00B77DF8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noProof/>
          <w:color w:val="17365D" w:themeColor="text2" w:themeShade="BF"/>
          <w:sz w:val="22"/>
          <w:szCs w:val="22"/>
          <w:lang w:val="es-ES"/>
        </w:rPr>
      </w:pPr>
      <w:r>
        <w:rPr>
          <w:rFonts w:ascii="Arial" w:hAnsi="Arial" w:cs="Arial"/>
          <w:b/>
          <w:noProof/>
          <w:color w:val="17365D" w:themeColor="text2" w:themeShade="BF"/>
          <w:sz w:val="22"/>
          <w:szCs w:val="22"/>
          <w:lang w:val="es-ES"/>
        </w:rPr>
        <w:t xml:space="preserve">           Ier. </w:t>
      </w:r>
      <w:r w:rsidR="00A34C10" w:rsidRPr="00B77DF8">
        <w:rPr>
          <w:rFonts w:ascii="Arial" w:hAnsi="Arial" w:cs="Arial"/>
          <w:b/>
          <w:noProof/>
          <w:color w:val="17365D" w:themeColor="text2" w:themeShade="BF"/>
          <w:sz w:val="22"/>
          <w:szCs w:val="22"/>
          <w:lang w:val="es-ES"/>
        </w:rPr>
        <w:t xml:space="preserve"> FESTIVAL DE TALENTO INFANIL INTER CAMPOS</w:t>
      </w:r>
      <w:r w:rsidR="009634CD">
        <w:rPr>
          <w:rFonts w:ascii="Arial" w:hAnsi="Arial" w:cs="Arial"/>
          <w:b/>
          <w:noProof/>
          <w:color w:val="17365D" w:themeColor="text2" w:themeShade="BF"/>
          <w:sz w:val="22"/>
          <w:szCs w:val="22"/>
          <w:lang w:val="es-ES"/>
        </w:rPr>
        <w:t xml:space="preserve"> 2016</w:t>
      </w:r>
    </w:p>
    <w:p w14:paraId="1255D55F" w14:textId="77777777" w:rsidR="009634CD" w:rsidRPr="009634CD" w:rsidRDefault="009634CD" w:rsidP="009634CD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i/>
          <w:noProof/>
          <w:color w:val="17365D" w:themeColor="text2" w:themeShade="BF"/>
          <w:sz w:val="28"/>
          <w:szCs w:val="28"/>
          <w:lang w:val="es-ES"/>
        </w:rPr>
      </w:pPr>
      <w:r w:rsidRPr="009634CD">
        <w:rPr>
          <w:rFonts w:ascii="Arial" w:hAnsi="Arial" w:cs="Arial"/>
          <w:b/>
          <w:i/>
          <w:noProof/>
          <w:color w:val="17365D" w:themeColor="text2" w:themeShade="BF"/>
          <w:sz w:val="28"/>
          <w:szCs w:val="28"/>
          <w:lang w:val="es-ES"/>
        </w:rPr>
        <w:t>“EN TUS MANOS”</w:t>
      </w:r>
    </w:p>
    <w:p w14:paraId="01E74C30" w14:textId="77777777" w:rsidR="009634CD" w:rsidRPr="00B77DF8" w:rsidRDefault="009634CD" w:rsidP="00B77DF8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color w:val="17365D" w:themeColor="text2" w:themeShade="BF"/>
          <w:sz w:val="22"/>
          <w:szCs w:val="22"/>
          <w:lang w:val="es-ES"/>
        </w:rPr>
      </w:pPr>
    </w:p>
    <w:p w14:paraId="216277E3" w14:textId="77777777" w:rsidR="00A34C10" w:rsidRPr="00B77DF8" w:rsidRDefault="00A34C10" w:rsidP="00B77DF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  <w:lang w:val="es-ES"/>
        </w:rPr>
      </w:pPr>
    </w:p>
    <w:p w14:paraId="599E0244" w14:textId="77777777" w:rsidR="00A34C10" w:rsidRPr="00B77DF8" w:rsidRDefault="00A34C10" w:rsidP="00B77DF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2"/>
          <w:szCs w:val="22"/>
          <w:lang w:val="es-ES"/>
        </w:rPr>
      </w:pPr>
    </w:p>
    <w:p w14:paraId="1DC9C5C8" w14:textId="77777777" w:rsidR="00072DC3" w:rsidRPr="00B77DF8" w:rsidRDefault="00072DC3" w:rsidP="00B77DF8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color w:val="17365D" w:themeColor="text2" w:themeShade="BF"/>
          <w:sz w:val="22"/>
          <w:szCs w:val="22"/>
          <w:lang w:val="es-ES"/>
        </w:rPr>
      </w:pPr>
      <w:r w:rsidRPr="00B77DF8">
        <w:rPr>
          <w:rFonts w:ascii="Arial" w:hAnsi="Arial" w:cs="Arial"/>
          <w:b/>
          <w:color w:val="17365D" w:themeColor="text2" w:themeShade="BF"/>
          <w:sz w:val="22"/>
          <w:szCs w:val="22"/>
          <w:lang w:val="es-ES"/>
        </w:rPr>
        <w:t xml:space="preserve">OBJETIVO GENERAL DEL FESTIVAL: </w:t>
      </w:r>
    </w:p>
    <w:p w14:paraId="60B547FF" w14:textId="77777777" w:rsidR="00B77DF8" w:rsidRDefault="00B77DF8" w:rsidP="00B77DF8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262626"/>
          <w:sz w:val="22"/>
          <w:szCs w:val="22"/>
          <w:lang w:val="es-ES"/>
        </w:rPr>
      </w:pPr>
    </w:p>
    <w:p w14:paraId="2597E046" w14:textId="77777777" w:rsidR="00072DC3" w:rsidRPr="00B77DF8" w:rsidRDefault="00EB0234" w:rsidP="00B77DF8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  <w:lang w:val="es-ES"/>
        </w:rPr>
      </w:pPr>
      <w:r w:rsidRPr="00B77DF8">
        <w:rPr>
          <w:rFonts w:ascii="Arial" w:hAnsi="Arial" w:cs="Arial"/>
          <w:color w:val="262626"/>
          <w:sz w:val="22"/>
          <w:szCs w:val="22"/>
          <w:lang w:val="es-ES"/>
        </w:rPr>
        <w:t>El Ministerio Infantil de la I</w:t>
      </w:r>
      <w:r w:rsidR="00072DC3" w:rsidRPr="00B77DF8">
        <w:rPr>
          <w:rFonts w:ascii="Arial" w:hAnsi="Arial" w:cs="Arial"/>
          <w:color w:val="262626"/>
          <w:sz w:val="22"/>
          <w:szCs w:val="22"/>
          <w:lang w:val="es-ES"/>
        </w:rPr>
        <w:t>glesia adventista continúa con el compromiso de desarrollar los talentos de cada niño</w:t>
      </w:r>
      <w:r w:rsidR="00A34C10" w:rsidRPr="00B77DF8">
        <w:rPr>
          <w:rFonts w:ascii="Arial" w:hAnsi="Arial" w:cs="Arial"/>
          <w:color w:val="262626"/>
          <w:sz w:val="22"/>
          <w:szCs w:val="22"/>
          <w:lang w:val="es-ES"/>
        </w:rPr>
        <w:t xml:space="preserve"> y niña</w:t>
      </w:r>
      <w:r w:rsidR="00072DC3" w:rsidRPr="00B77DF8">
        <w:rPr>
          <w:rFonts w:ascii="Arial" w:hAnsi="Arial" w:cs="Arial"/>
          <w:color w:val="262626"/>
          <w:sz w:val="22"/>
          <w:szCs w:val="22"/>
          <w:lang w:val="es-ES"/>
        </w:rPr>
        <w:t xml:space="preserve"> para servir a Dios y proclamar el último mensaje de advertencia dado a este mundo. </w:t>
      </w:r>
    </w:p>
    <w:p w14:paraId="4E83A0B7" w14:textId="77777777" w:rsidR="00B77DF8" w:rsidRDefault="00B77DF8" w:rsidP="00B77DF8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color w:val="17365D" w:themeColor="text2" w:themeShade="BF"/>
          <w:sz w:val="22"/>
          <w:szCs w:val="22"/>
          <w:lang w:val="es-ES"/>
        </w:rPr>
      </w:pPr>
    </w:p>
    <w:p w14:paraId="2AB96AAB" w14:textId="77777777" w:rsidR="00072DC3" w:rsidRDefault="00072DC3" w:rsidP="00B77DF8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color w:val="17365D" w:themeColor="text2" w:themeShade="BF"/>
          <w:sz w:val="22"/>
          <w:szCs w:val="22"/>
          <w:lang w:val="es-ES"/>
        </w:rPr>
      </w:pPr>
      <w:r w:rsidRPr="00B77DF8">
        <w:rPr>
          <w:rFonts w:ascii="Arial" w:hAnsi="Arial" w:cs="Arial"/>
          <w:b/>
          <w:color w:val="17365D" w:themeColor="text2" w:themeShade="BF"/>
          <w:sz w:val="22"/>
          <w:szCs w:val="22"/>
          <w:lang w:val="es-ES"/>
        </w:rPr>
        <w:t xml:space="preserve">OBJETIVOS ESPECIFICOS: </w:t>
      </w:r>
    </w:p>
    <w:p w14:paraId="263DE1F6" w14:textId="77777777" w:rsidR="00B77DF8" w:rsidRPr="00B77DF8" w:rsidRDefault="00B77DF8" w:rsidP="00B77DF8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color w:val="17365D" w:themeColor="text2" w:themeShade="BF"/>
          <w:sz w:val="22"/>
          <w:szCs w:val="22"/>
          <w:lang w:val="es-ES"/>
        </w:rPr>
      </w:pPr>
    </w:p>
    <w:p w14:paraId="2F126AEB" w14:textId="77777777" w:rsidR="00072DC3" w:rsidRPr="00B77DF8" w:rsidRDefault="00072DC3" w:rsidP="00B77DF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  <w:lang w:val="es-ES"/>
        </w:rPr>
      </w:pPr>
      <w:r w:rsidRPr="00B77DF8">
        <w:rPr>
          <w:rFonts w:ascii="Arial" w:hAnsi="Arial" w:cs="Arial"/>
          <w:color w:val="262626"/>
          <w:sz w:val="22"/>
          <w:szCs w:val="22"/>
          <w:lang w:val="es-ES"/>
        </w:rPr>
        <w:t xml:space="preserve">Promover la importancia del desarrollo de las habilidades a una edad temprana. </w:t>
      </w:r>
      <w:r w:rsidRPr="00B77DF8">
        <w:rPr>
          <w:rFonts w:ascii="MS Gothic" w:eastAsia="MS Gothic" w:hAnsi="MS Gothic" w:cs="MS Gothic" w:hint="eastAsia"/>
          <w:sz w:val="22"/>
          <w:szCs w:val="22"/>
          <w:lang w:val="es-ES"/>
        </w:rPr>
        <w:t> </w:t>
      </w:r>
    </w:p>
    <w:p w14:paraId="709C76F6" w14:textId="77777777" w:rsidR="00072DC3" w:rsidRPr="00B77DF8" w:rsidRDefault="00072DC3" w:rsidP="00B77DF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  <w:lang w:val="es-ES"/>
        </w:rPr>
      </w:pPr>
      <w:r w:rsidRPr="00B77DF8">
        <w:rPr>
          <w:rFonts w:ascii="Arial" w:hAnsi="Arial" w:cs="Arial"/>
          <w:color w:val="262626"/>
          <w:sz w:val="22"/>
          <w:szCs w:val="22"/>
          <w:lang w:val="es-ES"/>
        </w:rPr>
        <w:t>Incentivar a cada niño</w:t>
      </w:r>
      <w:r w:rsidR="00A34C10" w:rsidRPr="00B77DF8">
        <w:rPr>
          <w:rFonts w:ascii="Arial" w:hAnsi="Arial" w:cs="Arial"/>
          <w:color w:val="262626"/>
          <w:sz w:val="22"/>
          <w:szCs w:val="22"/>
          <w:lang w:val="es-ES"/>
        </w:rPr>
        <w:t xml:space="preserve"> y niña</w:t>
      </w:r>
      <w:r w:rsidRPr="00B77DF8">
        <w:rPr>
          <w:rFonts w:ascii="Arial" w:hAnsi="Arial" w:cs="Arial"/>
          <w:color w:val="262626"/>
          <w:sz w:val="22"/>
          <w:szCs w:val="22"/>
          <w:lang w:val="es-ES"/>
        </w:rPr>
        <w:t xml:space="preserve"> para que con la ayuda de un adulto descubra sus habilidades</w:t>
      </w:r>
      <w:r w:rsidR="009634CD">
        <w:rPr>
          <w:rFonts w:ascii="Arial" w:hAnsi="Arial" w:cs="Arial"/>
          <w:color w:val="262626"/>
          <w:sz w:val="22"/>
          <w:szCs w:val="22"/>
          <w:lang w:val="es-ES"/>
        </w:rPr>
        <w:t xml:space="preserve"> y destrezas </w:t>
      </w:r>
      <w:r w:rsidRPr="00B77DF8">
        <w:rPr>
          <w:rFonts w:ascii="Arial" w:hAnsi="Arial" w:cs="Arial"/>
          <w:color w:val="262626"/>
          <w:sz w:val="22"/>
          <w:szCs w:val="22"/>
          <w:lang w:val="es-ES"/>
        </w:rPr>
        <w:t xml:space="preserve"> y la</w:t>
      </w:r>
      <w:r w:rsidR="009634CD">
        <w:rPr>
          <w:rFonts w:ascii="Arial" w:hAnsi="Arial" w:cs="Arial"/>
          <w:color w:val="262626"/>
          <w:sz w:val="22"/>
          <w:szCs w:val="22"/>
          <w:lang w:val="es-ES"/>
        </w:rPr>
        <w:t>s</w:t>
      </w:r>
      <w:r w:rsidRPr="00B77DF8">
        <w:rPr>
          <w:rFonts w:ascii="Arial" w:hAnsi="Arial" w:cs="Arial"/>
          <w:color w:val="262626"/>
          <w:sz w:val="22"/>
          <w:szCs w:val="22"/>
          <w:lang w:val="es-ES"/>
        </w:rPr>
        <w:t xml:space="preserve"> desarrollen para el servicio a Dios. </w:t>
      </w:r>
      <w:r w:rsidRPr="00B77DF8">
        <w:rPr>
          <w:rFonts w:ascii="MS Gothic" w:eastAsia="MS Gothic" w:hAnsi="MS Gothic" w:cs="MS Gothic" w:hint="eastAsia"/>
          <w:sz w:val="22"/>
          <w:szCs w:val="22"/>
          <w:lang w:val="es-ES"/>
        </w:rPr>
        <w:t> </w:t>
      </w:r>
    </w:p>
    <w:p w14:paraId="3D8CA10C" w14:textId="77777777" w:rsidR="00EB0234" w:rsidRPr="00B77DF8" w:rsidRDefault="00072DC3" w:rsidP="00B77DF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  <w:lang w:val="es-ES"/>
        </w:rPr>
      </w:pPr>
      <w:r w:rsidRPr="00B77DF8">
        <w:rPr>
          <w:rFonts w:ascii="Arial" w:hAnsi="Arial" w:cs="Arial"/>
          <w:color w:val="262626"/>
          <w:sz w:val="22"/>
          <w:szCs w:val="22"/>
          <w:lang w:val="es-ES"/>
        </w:rPr>
        <w:t xml:space="preserve">Fortalecer esas habilidades mediante cursos y capacitaciones en un área específica. </w:t>
      </w:r>
      <w:r w:rsidRPr="00B77DF8">
        <w:rPr>
          <w:rFonts w:ascii="MS Gothic" w:eastAsia="MS Gothic" w:hAnsi="MS Gothic" w:cs="MS Gothic" w:hint="eastAsia"/>
          <w:sz w:val="22"/>
          <w:szCs w:val="22"/>
          <w:lang w:val="es-ES"/>
        </w:rPr>
        <w:t> </w:t>
      </w:r>
    </w:p>
    <w:p w14:paraId="570B0F91" w14:textId="77777777" w:rsidR="00072DC3" w:rsidRPr="00B77DF8" w:rsidRDefault="00072DC3" w:rsidP="00B77DF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  <w:lang w:val="es-ES"/>
        </w:rPr>
      </w:pPr>
      <w:r w:rsidRPr="00B77DF8">
        <w:rPr>
          <w:rFonts w:ascii="Arial" w:hAnsi="Arial" w:cs="Arial"/>
          <w:color w:val="262626"/>
          <w:sz w:val="22"/>
          <w:szCs w:val="22"/>
          <w:lang w:val="es-ES"/>
        </w:rPr>
        <w:t xml:space="preserve">Involucrar a la mayor cantidad de niños en el servicio misionero. </w:t>
      </w:r>
      <w:r w:rsidRPr="00B77DF8">
        <w:rPr>
          <w:rFonts w:ascii="MS Gothic" w:eastAsia="MS Gothic" w:hAnsi="MS Gothic" w:cs="MS Gothic" w:hint="eastAsia"/>
          <w:sz w:val="22"/>
          <w:szCs w:val="22"/>
          <w:lang w:val="es-ES"/>
        </w:rPr>
        <w:t> </w:t>
      </w:r>
    </w:p>
    <w:p w14:paraId="5E610F15" w14:textId="77777777" w:rsidR="00EB0234" w:rsidRDefault="00EB0234" w:rsidP="00B77DF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  <w:lang w:val="es-ES"/>
        </w:rPr>
      </w:pPr>
      <w:r w:rsidRPr="00B77DF8">
        <w:rPr>
          <w:rFonts w:ascii="Arial" w:hAnsi="Arial" w:cs="Arial"/>
          <w:sz w:val="22"/>
          <w:szCs w:val="22"/>
          <w:lang w:val="es-ES"/>
        </w:rPr>
        <w:t>Fomentar espacios de compañerismo para los niños y niñas de diferentes lugares del país, dejando en cada uno de ellos un recuerdo especial.</w:t>
      </w:r>
    </w:p>
    <w:p w14:paraId="4C8C7790" w14:textId="77777777" w:rsidR="00B77DF8" w:rsidRPr="00B77DF8" w:rsidRDefault="00B77DF8" w:rsidP="00B77D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left="720"/>
        <w:jc w:val="both"/>
        <w:rPr>
          <w:rFonts w:ascii="Arial" w:hAnsi="Arial" w:cs="Arial"/>
          <w:sz w:val="22"/>
          <w:szCs w:val="22"/>
          <w:lang w:val="es-ES"/>
        </w:rPr>
      </w:pPr>
    </w:p>
    <w:p w14:paraId="43D3AE79" w14:textId="77777777" w:rsidR="00072DC3" w:rsidRPr="00B77DF8" w:rsidRDefault="00072DC3" w:rsidP="00B77DF8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color w:val="17365D" w:themeColor="text2" w:themeShade="BF"/>
          <w:sz w:val="22"/>
          <w:szCs w:val="22"/>
          <w:lang w:val="es-ES"/>
        </w:rPr>
      </w:pPr>
      <w:r w:rsidRPr="00B77DF8">
        <w:rPr>
          <w:rFonts w:ascii="Arial" w:hAnsi="Arial" w:cs="Arial"/>
          <w:b/>
          <w:color w:val="17365D" w:themeColor="text2" w:themeShade="BF"/>
          <w:sz w:val="22"/>
          <w:szCs w:val="22"/>
          <w:lang w:val="es-ES"/>
        </w:rPr>
        <w:t xml:space="preserve">ORGANIZACIÓN DEL EVENTO </w:t>
      </w:r>
    </w:p>
    <w:p w14:paraId="2AD925A9" w14:textId="77777777" w:rsidR="00B77DF8" w:rsidRDefault="00B77DF8" w:rsidP="00B77DF8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262626"/>
          <w:sz w:val="22"/>
          <w:szCs w:val="22"/>
          <w:lang w:val="es-ES"/>
        </w:rPr>
      </w:pPr>
    </w:p>
    <w:p w14:paraId="678685BB" w14:textId="77777777" w:rsidR="00072DC3" w:rsidRPr="00B77DF8" w:rsidRDefault="00072DC3" w:rsidP="00B77DF8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  <w:lang w:val="es-ES"/>
        </w:rPr>
      </w:pPr>
      <w:r w:rsidRPr="00B77DF8">
        <w:rPr>
          <w:rFonts w:ascii="Arial" w:hAnsi="Arial" w:cs="Arial"/>
          <w:color w:val="262626"/>
          <w:sz w:val="22"/>
          <w:szCs w:val="22"/>
          <w:lang w:val="es-ES"/>
        </w:rPr>
        <w:t>El festival de talento infant</w:t>
      </w:r>
      <w:r w:rsidR="00A34C10" w:rsidRPr="00B77DF8">
        <w:rPr>
          <w:rFonts w:ascii="Arial" w:hAnsi="Arial" w:cs="Arial"/>
          <w:color w:val="262626"/>
          <w:sz w:val="22"/>
          <w:szCs w:val="22"/>
          <w:lang w:val="es-ES"/>
        </w:rPr>
        <w:t>il denominado: “ En tus Manos</w:t>
      </w:r>
      <w:r w:rsidR="00516FC8" w:rsidRPr="00B77DF8">
        <w:rPr>
          <w:rFonts w:ascii="Arial" w:hAnsi="Arial" w:cs="Arial"/>
          <w:color w:val="262626"/>
          <w:sz w:val="22"/>
          <w:szCs w:val="22"/>
          <w:lang w:val="es-ES"/>
        </w:rPr>
        <w:t>” es organizado por el Ministerio Infantil y del A</w:t>
      </w:r>
      <w:r w:rsidRPr="00B77DF8">
        <w:rPr>
          <w:rFonts w:ascii="Arial" w:hAnsi="Arial" w:cs="Arial"/>
          <w:color w:val="262626"/>
          <w:sz w:val="22"/>
          <w:szCs w:val="22"/>
          <w:lang w:val="es-ES"/>
        </w:rPr>
        <w:t>dolescente de la Asoci</w:t>
      </w:r>
      <w:r w:rsidR="00516FC8" w:rsidRPr="00B77DF8">
        <w:rPr>
          <w:rFonts w:ascii="Arial" w:hAnsi="Arial" w:cs="Arial"/>
          <w:color w:val="262626"/>
          <w:sz w:val="22"/>
          <w:szCs w:val="22"/>
          <w:lang w:val="es-ES"/>
        </w:rPr>
        <w:t>ación Venezola</w:t>
      </w:r>
      <w:r w:rsidR="00EB0234" w:rsidRPr="00B77DF8">
        <w:rPr>
          <w:rFonts w:ascii="Arial" w:hAnsi="Arial" w:cs="Arial"/>
          <w:color w:val="262626"/>
          <w:sz w:val="22"/>
          <w:szCs w:val="22"/>
          <w:lang w:val="es-ES"/>
        </w:rPr>
        <w:t>na Sur Occidental, integrando a las  Asociaciones y M</w:t>
      </w:r>
      <w:r w:rsidR="00516FC8" w:rsidRPr="00B77DF8">
        <w:rPr>
          <w:rFonts w:ascii="Arial" w:hAnsi="Arial" w:cs="Arial"/>
          <w:color w:val="262626"/>
          <w:sz w:val="22"/>
          <w:szCs w:val="22"/>
          <w:lang w:val="es-ES"/>
        </w:rPr>
        <w:t>isio</w:t>
      </w:r>
      <w:r w:rsidR="00EB0234" w:rsidRPr="00B77DF8">
        <w:rPr>
          <w:rFonts w:ascii="Arial" w:hAnsi="Arial" w:cs="Arial"/>
          <w:color w:val="262626"/>
          <w:sz w:val="22"/>
          <w:szCs w:val="22"/>
          <w:lang w:val="es-ES"/>
        </w:rPr>
        <w:t>nes de nuestra Unión Venezolana Occidental</w:t>
      </w:r>
      <w:r w:rsidRPr="00B77DF8">
        <w:rPr>
          <w:rFonts w:ascii="Arial" w:hAnsi="Arial" w:cs="Arial"/>
          <w:color w:val="262626"/>
          <w:sz w:val="22"/>
          <w:szCs w:val="22"/>
          <w:lang w:val="es-ES"/>
        </w:rPr>
        <w:t xml:space="preserve">. </w:t>
      </w:r>
      <w:r w:rsidR="00A5381D" w:rsidRPr="00B77DF8">
        <w:rPr>
          <w:rFonts w:ascii="Arial" w:hAnsi="Arial" w:cs="Arial"/>
          <w:color w:val="262626"/>
          <w:sz w:val="22"/>
          <w:szCs w:val="22"/>
          <w:lang w:val="es-ES"/>
        </w:rPr>
        <w:t>Este programa se llevará a cabo en la ciudad de San Cristóbal el sábado 24 de Septiembre de 2016.</w:t>
      </w:r>
    </w:p>
    <w:p w14:paraId="2EC53FC2" w14:textId="77777777" w:rsidR="00B77DF8" w:rsidRDefault="00B77DF8" w:rsidP="00B77DF8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color w:val="17365D" w:themeColor="text2" w:themeShade="BF"/>
          <w:sz w:val="22"/>
          <w:szCs w:val="22"/>
          <w:lang w:val="es-ES"/>
        </w:rPr>
      </w:pPr>
    </w:p>
    <w:p w14:paraId="602BD3BC" w14:textId="77777777" w:rsidR="00072DC3" w:rsidRDefault="00072DC3" w:rsidP="00B77DF8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color w:val="17365D" w:themeColor="text2" w:themeShade="BF"/>
          <w:sz w:val="22"/>
          <w:szCs w:val="22"/>
          <w:lang w:val="es-ES"/>
        </w:rPr>
      </w:pPr>
      <w:r w:rsidRPr="00B77DF8">
        <w:rPr>
          <w:rFonts w:ascii="Arial" w:hAnsi="Arial" w:cs="Arial"/>
          <w:b/>
          <w:color w:val="17365D" w:themeColor="text2" w:themeShade="BF"/>
          <w:sz w:val="22"/>
          <w:szCs w:val="22"/>
          <w:lang w:val="es-ES"/>
        </w:rPr>
        <w:t xml:space="preserve">PARTICIPANTES </w:t>
      </w:r>
    </w:p>
    <w:p w14:paraId="0C66C079" w14:textId="77777777" w:rsidR="00B77DF8" w:rsidRPr="00B77DF8" w:rsidRDefault="00B77DF8" w:rsidP="00B77DF8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color w:val="17365D" w:themeColor="text2" w:themeShade="BF"/>
          <w:sz w:val="22"/>
          <w:szCs w:val="22"/>
          <w:lang w:val="es-ES"/>
        </w:rPr>
      </w:pPr>
    </w:p>
    <w:p w14:paraId="5CF28805" w14:textId="77777777" w:rsidR="00072DC3" w:rsidRPr="00B77DF8" w:rsidRDefault="00072DC3" w:rsidP="00B77DF8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  <w:lang w:val="es-ES"/>
        </w:rPr>
      </w:pPr>
      <w:r w:rsidRPr="00B77DF8">
        <w:rPr>
          <w:rFonts w:ascii="Arial" w:hAnsi="Arial" w:cs="Arial"/>
          <w:color w:val="262626"/>
          <w:sz w:val="22"/>
          <w:szCs w:val="22"/>
          <w:lang w:val="es-ES"/>
        </w:rPr>
        <w:t xml:space="preserve">Podrán participar niños en edades de 2 – 12 años. </w:t>
      </w:r>
      <w:r w:rsidRPr="00B77DF8">
        <w:rPr>
          <w:rFonts w:ascii="MS Gothic" w:eastAsia="MS Gothic" w:hAnsi="MS Gothic" w:cs="MS Gothic" w:hint="eastAsia"/>
          <w:sz w:val="22"/>
          <w:szCs w:val="22"/>
          <w:lang w:val="es-ES"/>
        </w:rPr>
        <w:t> </w:t>
      </w:r>
    </w:p>
    <w:p w14:paraId="5F590C25" w14:textId="77777777" w:rsidR="002860C3" w:rsidRPr="00B77DF8" w:rsidRDefault="00EB0234" w:rsidP="00B77DF8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  <w:lang w:val="es-ES"/>
        </w:rPr>
      </w:pPr>
      <w:r w:rsidRPr="00B77DF8">
        <w:rPr>
          <w:rFonts w:ascii="Arial" w:hAnsi="Arial" w:cs="Arial"/>
          <w:color w:val="262626"/>
          <w:sz w:val="22"/>
          <w:szCs w:val="22"/>
          <w:lang w:val="es-ES"/>
        </w:rPr>
        <w:t>Las categorías para</w:t>
      </w:r>
      <w:r w:rsidR="00072DC3" w:rsidRPr="00B77DF8">
        <w:rPr>
          <w:rFonts w:ascii="Arial" w:hAnsi="Arial" w:cs="Arial"/>
          <w:color w:val="262626"/>
          <w:sz w:val="22"/>
          <w:szCs w:val="22"/>
          <w:lang w:val="es-ES"/>
        </w:rPr>
        <w:t xml:space="preserve"> participar se</w:t>
      </w:r>
      <w:r w:rsidR="002860C3" w:rsidRPr="00B77DF8">
        <w:rPr>
          <w:rFonts w:ascii="Arial" w:hAnsi="Arial" w:cs="Arial"/>
          <w:color w:val="262626"/>
          <w:sz w:val="22"/>
          <w:szCs w:val="22"/>
          <w:lang w:val="es-ES"/>
        </w:rPr>
        <w:t xml:space="preserve">rán: </w:t>
      </w:r>
    </w:p>
    <w:p w14:paraId="7633C998" w14:textId="77777777" w:rsidR="002860C3" w:rsidRPr="00B77DF8" w:rsidRDefault="002860C3" w:rsidP="00B77DF8">
      <w:pPr>
        <w:pStyle w:val="Prrafodelista"/>
        <w:numPr>
          <w:ilvl w:val="0"/>
          <w:numId w:val="7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77DF8">
        <w:rPr>
          <w:rFonts w:ascii="Arial" w:hAnsi="Arial" w:cs="Arial"/>
          <w:b/>
          <w:sz w:val="22"/>
          <w:szCs w:val="22"/>
        </w:rPr>
        <w:t>Canto</w:t>
      </w:r>
      <w:r w:rsidRPr="00B77DF8">
        <w:rPr>
          <w:rFonts w:ascii="Arial" w:hAnsi="Arial" w:cs="Arial"/>
          <w:sz w:val="22"/>
          <w:szCs w:val="22"/>
        </w:rPr>
        <w:t>: 4 minutos.  (Solista, Dúos o Corales)</w:t>
      </w:r>
    </w:p>
    <w:p w14:paraId="3BC9CA79" w14:textId="77777777" w:rsidR="002860C3" w:rsidRPr="00B77DF8" w:rsidRDefault="002860C3" w:rsidP="00B77DF8">
      <w:pPr>
        <w:pStyle w:val="Prrafodelista"/>
        <w:spacing w:line="240" w:lineRule="atLeast"/>
        <w:ind w:left="1440"/>
        <w:jc w:val="both"/>
        <w:rPr>
          <w:rFonts w:ascii="Arial" w:hAnsi="Arial" w:cs="Arial"/>
          <w:color w:val="17365D" w:themeColor="text2" w:themeShade="BF"/>
          <w:sz w:val="22"/>
          <w:szCs w:val="22"/>
        </w:rPr>
      </w:pPr>
    </w:p>
    <w:p w14:paraId="47696058" w14:textId="77777777" w:rsidR="002860C3" w:rsidRPr="00B77DF8" w:rsidRDefault="002860C3" w:rsidP="00B77DF8">
      <w:pPr>
        <w:pStyle w:val="Prrafodelista"/>
        <w:numPr>
          <w:ilvl w:val="0"/>
          <w:numId w:val="7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77DF8">
        <w:rPr>
          <w:rFonts w:ascii="Arial" w:hAnsi="Arial" w:cs="Arial"/>
          <w:b/>
          <w:sz w:val="22"/>
          <w:szCs w:val="22"/>
        </w:rPr>
        <w:t>Dibujo</w:t>
      </w:r>
      <w:r w:rsidRPr="00B77DF8">
        <w:rPr>
          <w:rFonts w:ascii="Arial" w:hAnsi="Arial" w:cs="Arial"/>
          <w:sz w:val="22"/>
          <w:szCs w:val="22"/>
        </w:rPr>
        <w:t>: Se hará una exposición de los dibujos realizados a mano alza</w:t>
      </w:r>
      <w:r w:rsidR="005341DD">
        <w:rPr>
          <w:rFonts w:ascii="Arial" w:hAnsi="Arial" w:cs="Arial"/>
          <w:sz w:val="22"/>
          <w:szCs w:val="22"/>
        </w:rPr>
        <w:t>da. Deberá ser en una lámina</w:t>
      </w:r>
      <w:r w:rsidRPr="00B77DF8">
        <w:rPr>
          <w:rFonts w:ascii="Arial" w:hAnsi="Arial" w:cs="Arial"/>
          <w:sz w:val="22"/>
          <w:szCs w:val="22"/>
        </w:rPr>
        <w:t xml:space="preserve"> papel bond .</w:t>
      </w:r>
      <w:r w:rsidR="005341DD">
        <w:rPr>
          <w:rFonts w:ascii="Arial" w:hAnsi="Arial" w:cs="Arial"/>
          <w:sz w:val="22"/>
          <w:szCs w:val="22"/>
        </w:rPr>
        <w:t xml:space="preserve">  </w:t>
      </w:r>
      <w:r w:rsidRPr="00B77DF8">
        <w:rPr>
          <w:rFonts w:ascii="Arial" w:hAnsi="Arial" w:cs="Arial"/>
          <w:sz w:val="22"/>
          <w:szCs w:val="22"/>
        </w:rPr>
        <w:t xml:space="preserve">El tema será Parábolas de Jesús. </w:t>
      </w:r>
    </w:p>
    <w:p w14:paraId="30A1E863" w14:textId="77777777" w:rsidR="005341DD" w:rsidRDefault="005341DD" w:rsidP="00B77DF8">
      <w:pPr>
        <w:pStyle w:val="Prrafodelista"/>
        <w:spacing w:line="240" w:lineRule="atLeast"/>
        <w:ind w:left="1440"/>
        <w:jc w:val="both"/>
        <w:rPr>
          <w:rFonts w:ascii="Arial" w:hAnsi="Arial" w:cs="Arial"/>
          <w:sz w:val="22"/>
          <w:szCs w:val="22"/>
        </w:rPr>
      </w:pPr>
    </w:p>
    <w:p w14:paraId="4E5CDE54" w14:textId="77777777" w:rsidR="002860C3" w:rsidRPr="00B77DF8" w:rsidRDefault="002860C3" w:rsidP="00B77DF8">
      <w:pPr>
        <w:pStyle w:val="Prrafodelista"/>
        <w:spacing w:line="240" w:lineRule="atLeast"/>
        <w:ind w:left="1440"/>
        <w:jc w:val="both"/>
        <w:rPr>
          <w:rFonts w:ascii="Arial" w:hAnsi="Arial" w:cs="Arial"/>
          <w:sz w:val="22"/>
          <w:szCs w:val="22"/>
        </w:rPr>
      </w:pPr>
      <w:r w:rsidRPr="00B77DF8">
        <w:rPr>
          <w:rFonts w:ascii="Arial" w:hAnsi="Arial" w:cs="Arial"/>
          <w:sz w:val="22"/>
          <w:szCs w:val="22"/>
        </w:rPr>
        <w:t>El jurado observa</w:t>
      </w:r>
      <w:r w:rsidR="005341DD">
        <w:rPr>
          <w:rFonts w:ascii="Arial" w:hAnsi="Arial" w:cs="Arial"/>
          <w:sz w:val="22"/>
          <w:szCs w:val="22"/>
        </w:rPr>
        <w:t>rá y elegirá el que representará</w:t>
      </w:r>
      <w:r w:rsidRPr="00B77DF8">
        <w:rPr>
          <w:rFonts w:ascii="Arial" w:hAnsi="Arial" w:cs="Arial"/>
          <w:sz w:val="22"/>
          <w:szCs w:val="22"/>
        </w:rPr>
        <w:t xml:space="preserve"> a su Asociación o Misión.  (Museo de Arte)</w:t>
      </w:r>
    </w:p>
    <w:p w14:paraId="5BCA177A" w14:textId="77777777" w:rsidR="005341DD" w:rsidRPr="005341DD" w:rsidRDefault="002860C3" w:rsidP="005341DD">
      <w:pPr>
        <w:pStyle w:val="Prrafodelista"/>
        <w:spacing w:line="240" w:lineRule="atLeast"/>
        <w:ind w:left="1440"/>
        <w:jc w:val="both"/>
        <w:rPr>
          <w:rFonts w:ascii="Arial" w:hAnsi="Arial" w:cs="Arial"/>
          <w:b/>
          <w:sz w:val="22"/>
          <w:szCs w:val="22"/>
        </w:rPr>
      </w:pPr>
      <w:r w:rsidRPr="00B77DF8">
        <w:rPr>
          <w:rFonts w:ascii="Arial" w:hAnsi="Arial" w:cs="Arial"/>
          <w:sz w:val="22"/>
          <w:szCs w:val="22"/>
        </w:rPr>
        <w:t xml:space="preserve">Al ser elegido si debe explicar  y realizar el trabajo. </w:t>
      </w:r>
      <w:r w:rsidR="005341DD">
        <w:rPr>
          <w:rFonts w:ascii="Arial" w:hAnsi="Arial" w:cs="Arial"/>
          <w:sz w:val="22"/>
          <w:szCs w:val="22"/>
        </w:rPr>
        <w:t xml:space="preserve">  </w:t>
      </w:r>
      <w:r w:rsidR="005341DD">
        <w:rPr>
          <w:rFonts w:ascii="Arial" w:hAnsi="Arial" w:cs="Arial"/>
          <w:b/>
          <w:sz w:val="22"/>
          <w:szCs w:val="22"/>
        </w:rPr>
        <w:t xml:space="preserve">El </w:t>
      </w:r>
      <w:r w:rsidR="005341DD" w:rsidRPr="005341DD">
        <w:rPr>
          <w:rFonts w:ascii="Arial" w:hAnsi="Arial" w:cs="Arial"/>
          <w:b/>
          <w:sz w:val="22"/>
          <w:szCs w:val="22"/>
        </w:rPr>
        <w:t>participante</w:t>
      </w:r>
      <w:r w:rsidR="005341DD">
        <w:rPr>
          <w:rFonts w:ascii="Arial" w:hAnsi="Arial" w:cs="Arial"/>
          <w:b/>
          <w:sz w:val="22"/>
          <w:szCs w:val="22"/>
        </w:rPr>
        <w:t xml:space="preserve">  elegido para representar el campo,</w:t>
      </w:r>
      <w:r w:rsidR="005341DD" w:rsidRPr="005341DD">
        <w:rPr>
          <w:rFonts w:ascii="Arial" w:hAnsi="Arial" w:cs="Arial"/>
          <w:b/>
          <w:sz w:val="22"/>
          <w:szCs w:val="22"/>
        </w:rPr>
        <w:t xml:space="preserve"> deberá grabar un video de máximo un minuto con el resumen de la preparación de su categoría para evidenciar su elaboración</w:t>
      </w:r>
      <w:r w:rsidR="005341DD">
        <w:rPr>
          <w:rFonts w:ascii="Arial" w:hAnsi="Arial" w:cs="Arial"/>
          <w:b/>
          <w:sz w:val="22"/>
          <w:szCs w:val="22"/>
        </w:rPr>
        <w:t>.</w:t>
      </w:r>
    </w:p>
    <w:p w14:paraId="72F390CA" w14:textId="77777777" w:rsidR="002860C3" w:rsidRPr="00B77DF8" w:rsidRDefault="002860C3" w:rsidP="00B77DF8">
      <w:pPr>
        <w:pStyle w:val="Prrafodelista"/>
        <w:spacing w:line="240" w:lineRule="atLeast"/>
        <w:ind w:left="1440"/>
        <w:jc w:val="both"/>
        <w:rPr>
          <w:rFonts w:ascii="Arial" w:hAnsi="Arial" w:cs="Arial"/>
          <w:sz w:val="22"/>
          <w:szCs w:val="22"/>
        </w:rPr>
      </w:pPr>
    </w:p>
    <w:p w14:paraId="05067DB0" w14:textId="77777777" w:rsidR="002860C3" w:rsidRPr="00B77DF8" w:rsidRDefault="002860C3" w:rsidP="00B77DF8">
      <w:pPr>
        <w:pStyle w:val="Prrafodelista"/>
        <w:numPr>
          <w:ilvl w:val="0"/>
          <w:numId w:val="9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77DF8">
        <w:rPr>
          <w:rFonts w:ascii="Arial" w:hAnsi="Arial" w:cs="Arial"/>
          <w:b/>
          <w:sz w:val="22"/>
          <w:szCs w:val="22"/>
        </w:rPr>
        <w:t>Manualidad con Propósito:</w:t>
      </w:r>
      <w:r w:rsidRPr="00B77DF8">
        <w:rPr>
          <w:rFonts w:ascii="Arial" w:hAnsi="Arial" w:cs="Arial"/>
          <w:sz w:val="22"/>
          <w:szCs w:val="22"/>
        </w:rPr>
        <w:t xml:space="preserve"> Se hará una exposición de las manualidades con material de provecho, el jurado observará y elegirá el que representara a la Asociación o Mis</w:t>
      </w:r>
      <w:r w:rsidR="00B77DF8">
        <w:rPr>
          <w:rFonts w:ascii="Arial" w:hAnsi="Arial" w:cs="Arial"/>
          <w:sz w:val="22"/>
          <w:szCs w:val="22"/>
        </w:rPr>
        <w:t xml:space="preserve">ión. (Museo de Arte).  </w:t>
      </w:r>
      <w:r w:rsidRPr="00B77DF8">
        <w:rPr>
          <w:rFonts w:ascii="Arial" w:hAnsi="Arial" w:cs="Arial"/>
          <w:sz w:val="22"/>
          <w:szCs w:val="22"/>
        </w:rPr>
        <w:t>Al ser elegido si debe exponer y explicar el procedimiento del trabajo.</w:t>
      </w:r>
      <w:r w:rsidR="005341DD">
        <w:rPr>
          <w:rFonts w:ascii="Arial" w:hAnsi="Arial" w:cs="Arial"/>
          <w:sz w:val="22"/>
          <w:szCs w:val="22"/>
        </w:rPr>
        <w:t xml:space="preserve"> Máximo 5 minutos.</w:t>
      </w:r>
    </w:p>
    <w:p w14:paraId="6510766B" w14:textId="77777777" w:rsidR="002860C3" w:rsidRPr="00B77DF8" w:rsidRDefault="002860C3" w:rsidP="00B77DF8">
      <w:pPr>
        <w:pStyle w:val="Prrafodelista"/>
        <w:spacing w:line="240" w:lineRule="atLeast"/>
        <w:ind w:left="1440"/>
        <w:jc w:val="both"/>
        <w:rPr>
          <w:rFonts w:ascii="Arial" w:hAnsi="Arial" w:cs="Arial"/>
          <w:sz w:val="22"/>
          <w:szCs w:val="22"/>
        </w:rPr>
      </w:pPr>
    </w:p>
    <w:p w14:paraId="439BCA87" w14:textId="77777777" w:rsidR="002860C3" w:rsidRPr="00B77DF8" w:rsidRDefault="002860C3" w:rsidP="00B77DF8">
      <w:pPr>
        <w:pStyle w:val="Prrafodelista"/>
        <w:numPr>
          <w:ilvl w:val="0"/>
          <w:numId w:val="8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77DF8">
        <w:rPr>
          <w:rFonts w:ascii="Arial" w:hAnsi="Arial" w:cs="Arial"/>
          <w:b/>
          <w:sz w:val="22"/>
          <w:szCs w:val="22"/>
        </w:rPr>
        <w:t>Oratoria:</w:t>
      </w:r>
      <w:r w:rsidRPr="00B77DF8">
        <w:rPr>
          <w:rFonts w:ascii="Arial" w:hAnsi="Arial" w:cs="Arial"/>
          <w:sz w:val="22"/>
          <w:szCs w:val="22"/>
        </w:rPr>
        <w:t xml:space="preserve"> máximo 8 minutos.  </w:t>
      </w:r>
    </w:p>
    <w:p w14:paraId="4AB566D9" w14:textId="77777777" w:rsidR="002860C3" w:rsidRPr="00B77DF8" w:rsidRDefault="002860C3" w:rsidP="00B77DF8">
      <w:pPr>
        <w:pStyle w:val="Prrafodelista"/>
        <w:spacing w:line="240" w:lineRule="atLeast"/>
        <w:ind w:left="1428"/>
        <w:jc w:val="both"/>
        <w:rPr>
          <w:rFonts w:ascii="Arial" w:hAnsi="Arial" w:cs="Arial"/>
          <w:sz w:val="22"/>
          <w:szCs w:val="22"/>
        </w:rPr>
      </w:pPr>
    </w:p>
    <w:p w14:paraId="2C376973" w14:textId="77777777" w:rsidR="002860C3" w:rsidRPr="005341DD" w:rsidRDefault="002860C3" w:rsidP="00B77DF8">
      <w:pPr>
        <w:pStyle w:val="Prrafodelista"/>
        <w:numPr>
          <w:ilvl w:val="0"/>
          <w:numId w:val="8"/>
        </w:num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77DF8">
        <w:rPr>
          <w:rFonts w:ascii="Arial" w:hAnsi="Arial" w:cs="Arial"/>
          <w:b/>
          <w:sz w:val="22"/>
          <w:szCs w:val="22"/>
        </w:rPr>
        <w:lastRenderedPageBreak/>
        <w:t>Mini Chef:</w:t>
      </w:r>
      <w:r w:rsidRPr="00B77DF8">
        <w:rPr>
          <w:rFonts w:ascii="Arial" w:hAnsi="Arial" w:cs="Arial"/>
          <w:sz w:val="22"/>
          <w:szCs w:val="22"/>
        </w:rPr>
        <w:t xml:space="preserve"> Muchas personas pasan hambre y necesidad, es por ello que deseamos enseñar a nuestra infancia que ellos pueden ayudar con su granito de arena preparando ricos platos para obra misionera</w:t>
      </w:r>
      <w:r w:rsidRPr="005341DD">
        <w:rPr>
          <w:rFonts w:ascii="Arial" w:hAnsi="Arial" w:cs="Arial"/>
          <w:b/>
          <w:sz w:val="22"/>
          <w:szCs w:val="22"/>
        </w:rPr>
        <w:t xml:space="preserve">. </w:t>
      </w:r>
      <w:r w:rsidR="005341DD" w:rsidRPr="005341DD">
        <w:rPr>
          <w:rFonts w:ascii="Arial" w:hAnsi="Arial" w:cs="Arial"/>
          <w:b/>
          <w:sz w:val="22"/>
          <w:szCs w:val="22"/>
        </w:rPr>
        <w:t xml:space="preserve">  El niño debe ir con su traje de Chef.</w:t>
      </w:r>
    </w:p>
    <w:p w14:paraId="64D539B7" w14:textId="77777777" w:rsidR="002860C3" w:rsidRPr="005341DD" w:rsidRDefault="002860C3" w:rsidP="00B77DF8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6314129F" w14:textId="77777777" w:rsidR="005341DD" w:rsidRPr="005341DD" w:rsidRDefault="002860C3" w:rsidP="005341DD">
      <w:pPr>
        <w:pStyle w:val="Prrafodelista"/>
        <w:spacing w:line="240" w:lineRule="atLeast"/>
        <w:ind w:left="1440"/>
        <w:jc w:val="both"/>
        <w:rPr>
          <w:rFonts w:ascii="Arial" w:hAnsi="Arial" w:cs="Arial"/>
          <w:b/>
          <w:sz w:val="22"/>
          <w:szCs w:val="22"/>
        </w:rPr>
      </w:pPr>
      <w:r w:rsidRPr="00B77DF8">
        <w:rPr>
          <w:rFonts w:ascii="Arial" w:hAnsi="Arial" w:cs="Arial"/>
          <w:sz w:val="22"/>
          <w:szCs w:val="22"/>
        </w:rPr>
        <w:t xml:space="preserve">Se hará una exposición del plato preparado y el jurado observará y elegirá el que representara. (Cocina Misionera).  Al ser elegido  deberá exponer, explicar paso a paso el trabajo realizado. Estos niños deben Participar en cursos de comida vegetariana realizados por los clubes de Dorcas.  </w:t>
      </w:r>
      <w:r w:rsidR="005341DD">
        <w:rPr>
          <w:rFonts w:ascii="Arial" w:hAnsi="Arial" w:cs="Arial"/>
          <w:b/>
          <w:sz w:val="22"/>
          <w:szCs w:val="22"/>
        </w:rPr>
        <w:t xml:space="preserve">El </w:t>
      </w:r>
      <w:r w:rsidR="005341DD" w:rsidRPr="005341DD">
        <w:rPr>
          <w:rFonts w:ascii="Arial" w:hAnsi="Arial" w:cs="Arial"/>
          <w:b/>
          <w:sz w:val="22"/>
          <w:szCs w:val="22"/>
        </w:rPr>
        <w:t>participante</w:t>
      </w:r>
      <w:r w:rsidR="005341DD">
        <w:rPr>
          <w:rFonts w:ascii="Arial" w:hAnsi="Arial" w:cs="Arial"/>
          <w:b/>
          <w:sz w:val="22"/>
          <w:szCs w:val="22"/>
        </w:rPr>
        <w:t xml:space="preserve">  elegido para representar el campo,</w:t>
      </w:r>
      <w:r w:rsidR="005341DD" w:rsidRPr="005341DD">
        <w:rPr>
          <w:rFonts w:ascii="Arial" w:hAnsi="Arial" w:cs="Arial"/>
          <w:b/>
          <w:sz w:val="22"/>
          <w:szCs w:val="22"/>
        </w:rPr>
        <w:t xml:space="preserve"> deberá grabar un video de máximo un minuto con el resumen de la preparación de su categoría para evidenciar su elaboración</w:t>
      </w:r>
      <w:r w:rsidR="005341DD">
        <w:rPr>
          <w:rFonts w:ascii="Arial" w:hAnsi="Arial" w:cs="Arial"/>
          <w:b/>
          <w:sz w:val="22"/>
          <w:szCs w:val="22"/>
        </w:rPr>
        <w:t>.</w:t>
      </w:r>
    </w:p>
    <w:p w14:paraId="141B423E" w14:textId="77777777" w:rsidR="002860C3" w:rsidRPr="00B77DF8" w:rsidRDefault="002860C3" w:rsidP="00B77DF8">
      <w:pPr>
        <w:pStyle w:val="Prrafodelista"/>
        <w:spacing w:line="240" w:lineRule="atLeast"/>
        <w:ind w:left="1428"/>
        <w:jc w:val="both"/>
        <w:rPr>
          <w:rFonts w:ascii="Arial" w:hAnsi="Arial" w:cs="Arial"/>
          <w:sz w:val="22"/>
          <w:szCs w:val="22"/>
        </w:rPr>
      </w:pPr>
    </w:p>
    <w:p w14:paraId="74C90E40" w14:textId="77777777" w:rsidR="00072DC3" w:rsidRPr="00B77DF8" w:rsidRDefault="00072DC3" w:rsidP="00B77D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B77DF8">
        <w:rPr>
          <w:rFonts w:ascii="Arial" w:hAnsi="Arial" w:cs="Arial"/>
          <w:color w:val="262626"/>
          <w:sz w:val="22"/>
          <w:szCs w:val="22"/>
          <w:lang w:val="es-ES"/>
        </w:rPr>
        <w:t xml:space="preserve"> </w:t>
      </w:r>
      <w:r w:rsidRPr="00B77DF8">
        <w:rPr>
          <w:rFonts w:ascii="MS Gothic" w:eastAsia="MS Gothic" w:hAnsi="MS Gothic" w:cs="MS Gothic" w:hint="eastAsia"/>
          <w:sz w:val="22"/>
          <w:szCs w:val="22"/>
          <w:lang w:val="es-ES"/>
        </w:rPr>
        <w:t> </w:t>
      </w:r>
    </w:p>
    <w:p w14:paraId="6034A343" w14:textId="77777777" w:rsidR="00072DC3" w:rsidRPr="005341DD" w:rsidRDefault="00072DC3" w:rsidP="00B77DF8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  <w:lang w:val="es-ES"/>
        </w:rPr>
      </w:pPr>
      <w:r w:rsidRPr="00B77DF8">
        <w:rPr>
          <w:rFonts w:ascii="Arial" w:hAnsi="Arial" w:cs="Arial"/>
          <w:color w:val="262626"/>
          <w:sz w:val="22"/>
          <w:szCs w:val="22"/>
          <w:lang w:val="es-ES"/>
        </w:rPr>
        <w:t>Cada iglesia seleccionará un representante, de los cuales saldrá el representante del Distrito por cada categoría. (Se recomienda hacer un hermoso programa en la sociedad de Jóvenes para</w:t>
      </w:r>
      <w:r w:rsidR="005341DD">
        <w:rPr>
          <w:rFonts w:ascii="Arial" w:hAnsi="Arial" w:cs="Arial"/>
          <w:color w:val="262626"/>
          <w:sz w:val="22"/>
          <w:szCs w:val="22"/>
          <w:lang w:val="es-ES"/>
        </w:rPr>
        <w:t xml:space="preserve"> hacer esta selección Distrital)</w:t>
      </w:r>
      <w:r w:rsidRPr="00B77DF8">
        <w:rPr>
          <w:rFonts w:ascii="Arial" w:hAnsi="Arial" w:cs="Arial"/>
          <w:color w:val="262626"/>
          <w:sz w:val="22"/>
          <w:szCs w:val="22"/>
          <w:lang w:val="es-ES"/>
        </w:rPr>
        <w:t xml:space="preserve"> </w:t>
      </w:r>
      <w:r w:rsidR="005341DD">
        <w:rPr>
          <w:rFonts w:ascii="MS Gothic" w:eastAsia="MS Gothic" w:hAnsi="MS Gothic" w:cs="MS Gothic"/>
          <w:sz w:val="22"/>
          <w:szCs w:val="22"/>
          <w:lang w:val="es-ES"/>
        </w:rPr>
        <w:t>.</w:t>
      </w:r>
    </w:p>
    <w:p w14:paraId="5E681E79" w14:textId="77777777" w:rsidR="005341DD" w:rsidRPr="00B77DF8" w:rsidRDefault="005341DD" w:rsidP="005341D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left="720"/>
        <w:jc w:val="both"/>
        <w:rPr>
          <w:rFonts w:ascii="Arial" w:hAnsi="Arial" w:cs="Arial"/>
          <w:sz w:val="22"/>
          <w:szCs w:val="22"/>
          <w:lang w:val="es-ES"/>
        </w:rPr>
      </w:pPr>
    </w:p>
    <w:p w14:paraId="5B65FFB1" w14:textId="77777777" w:rsidR="00A5381D" w:rsidRPr="00B77DF8" w:rsidRDefault="008C57AA" w:rsidP="00B77DF8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  <w:lang w:val="es-ES"/>
        </w:rPr>
      </w:pPr>
      <w:r w:rsidRPr="00B77DF8">
        <w:rPr>
          <w:rFonts w:ascii="Arial" w:hAnsi="Arial" w:cs="Arial"/>
          <w:color w:val="262626"/>
          <w:sz w:val="22"/>
          <w:szCs w:val="22"/>
          <w:lang w:val="es-ES"/>
        </w:rPr>
        <w:t>L</w:t>
      </w:r>
      <w:r w:rsidR="00A5381D" w:rsidRPr="00B77DF8">
        <w:rPr>
          <w:rFonts w:ascii="Arial" w:hAnsi="Arial" w:cs="Arial"/>
          <w:color w:val="262626"/>
          <w:sz w:val="22"/>
          <w:szCs w:val="22"/>
          <w:lang w:val="es-ES"/>
        </w:rPr>
        <w:t xml:space="preserve">a eliminatoria de la asociación venezolana sur occidental </w:t>
      </w:r>
      <w:r w:rsidRPr="00B77DF8">
        <w:rPr>
          <w:rFonts w:ascii="Arial" w:hAnsi="Arial" w:cs="Arial"/>
          <w:color w:val="262626"/>
          <w:sz w:val="22"/>
          <w:szCs w:val="22"/>
          <w:lang w:val="es-ES"/>
        </w:rPr>
        <w:t xml:space="preserve"> será el sábado 9 de Julio 2016 en el programa especial Vigilia</w:t>
      </w:r>
      <w:r w:rsidR="00E2498D">
        <w:rPr>
          <w:rFonts w:ascii="Arial" w:hAnsi="Arial" w:cs="Arial"/>
          <w:color w:val="262626"/>
          <w:sz w:val="22"/>
          <w:szCs w:val="22"/>
          <w:lang w:val="es-ES"/>
        </w:rPr>
        <w:t xml:space="preserve"> Infantil- CRECIENDO PARA JESUS,</w:t>
      </w:r>
      <w:r w:rsidRPr="00B77DF8">
        <w:rPr>
          <w:rFonts w:ascii="Arial" w:hAnsi="Arial" w:cs="Arial"/>
          <w:color w:val="262626"/>
          <w:sz w:val="22"/>
          <w:szCs w:val="22"/>
          <w:lang w:val="es-ES"/>
        </w:rPr>
        <w:t xml:space="preserve"> que se realizará en San Cristóbal.</w:t>
      </w:r>
      <w:r w:rsidR="00A5381D" w:rsidRPr="00B77DF8">
        <w:rPr>
          <w:rFonts w:ascii="Arial" w:hAnsi="Arial" w:cs="Arial"/>
          <w:color w:val="262626"/>
          <w:sz w:val="22"/>
          <w:szCs w:val="22"/>
          <w:lang w:val="es-ES"/>
        </w:rPr>
        <w:t xml:space="preserve"> El representante </w:t>
      </w:r>
      <w:r w:rsidRPr="00B77DF8">
        <w:rPr>
          <w:rFonts w:ascii="Arial" w:hAnsi="Arial" w:cs="Arial"/>
          <w:color w:val="262626"/>
          <w:sz w:val="22"/>
          <w:szCs w:val="22"/>
          <w:lang w:val="es-ES"/>
        </w:rPr>
        <w:t xml:space="preserve"> disfrutará y participará  esta hermosa programación</w:t>
      </w:r>
      <w:r w:rsidR="00544D88" w:rsidRPr="00B77DF8">
        <w:rPr>
          <w:rFonts w:ascii="Arial" w:hAnsi="Arial" w:cs="Arial"/>
          <w:color w:val="262626"/>
          <w:sz w:val="22"/>
          <w:szCs w:val="22"/>
          <w:lang w:val="es-ES"/>
        </w:rPr>
        <w:t>.</w:t>
      </w:r>
    </w:p>
    <w:p w14:paraId="730F0D2D" w14:textId="77777777" w:rsidR="005341DD" w:rsidRDefault="005341DD" w:rsidP="00B77D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color w:val="17365D" w:themeColor="text2" w:themeShade="BF"/>
          <w:sz w:val="22"/>
          <w:szCs w:val="22"/>
          <w:lang w:val="es-ES"/>
        </w:rPr>
      </w:pPr>
    </w:p>
    <w:p w14:paraId="23797C6C" w14:textId="77777777" w:rsidR="00072DC3" w:rsidRPr="00B77DF8" w:rsidRDefault="00072DC3" w:rsidP="00B77D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  <w:lang w:val="es-ES"/>
        </w:rPr>
      </w:pPr>
      <w:r w:rsidRPr="00B77DF8">
        <w:rPr>
          <w:rFonts w:ascii="Arial" w:hAnsi="Arial" w:cs="Arial"/>
          <w:b/>
          <w:color w:val="17365D" w:themeColor="text2" w:themeShade="BF"/>
          <w:sz w:val="22"/>
          <w:szCs w:val="22"/>
          <w:lang w:val="es-ES"/>
        </w:rPr>
        <w:t xml:space="preserve">EVALUACIÓN </w:t>
      </w:r>
    </w:p>
    <w:p w14:paraId="06A7057E" w14:textId="77777777" w:rsidR="005341DD" w:rsidRDefault="005341DD" w:rsidP="00B77DF8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262626"/>
          <w:sz w:val="22"/>
          <w:szCs w:val="22"/>
          <w:lang w:val="es-ES"/>
        </w:rPr>
      </w:pPr>
    </w:p>
    <w:p w14:paraId="508A6679" w14:textId="77777777" w:rsidR="00072DC3" w:rsidRPr="00B77DF8" w:rsidRDefault="00072DC3" w:rsidP="00B77DF8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  <w:lang w:val="es-ES"/>
        </w:rPr>
      </w:pPr>
      <w:r w:rsidRPr="00B77DF8">
        <w:rPr>
          <w:rFonts w:ascii="Arial" w:hAnsi="Arial" w:cs="Arial"/>
          <w:color w:val="262626"/>
          <w:sz w:val="22"/>
          <w:szCs w:val="22"/>
          <w:lang w:val="es-ES"/>
        </w:rPr>
        <w:t xml:space="preserve">Se entregará a cada niño y niña un premio por participación. </w:t>
      </w:r>
      <w:r w:rsidR="008C57AA" w:rsidRPr="00B77DF8">
        <w:rPr>
          <w:rFonts w:ascii="Arial" w:hAnsi="Arial" w:cs="Arial"/>
          <w:color w:val="262626"/>
          <w:sz w:val="22"/>
          <w:szCs w:val="22"/>
          <w:lang w:val="es-ES"/>
        </w:rPr>
        <w:t>TODOS SON GANADORES…</w:t>
      </w:r>
      <w:r w:rsidRPr="00B77DF8">
        <w:rPr>
          <w:rFonts w:ascii="Arial" w:hAnsi="Arial" w:cs="Arial"/>
          <w:color w:val="262626"/>
          <w:sz w:val="22"/>
          <w:szCs w:val="22"/>
          <w:lang w:val="es-ES"/>
        </w:rPr>
        <w:t xml:space="preserve"> </w:t>
      </w:r>
      <w:r w:rsidR="00544D88" w:rsidRPr="00B77DF8">
        <w:rPr>
          <w:rFonts w:ascii="Arial" w:hAnsi="Arial" w:cs="Arial"/>
          <w:color w:val="262626"/>
          <w:sz w:val="22"/>
          <w:szCs w:val="22"/>
          <w:lang w:val="es-ES"/>
        </w:rPr>
        <w:t xml:space="preserve"> Aunque si se tendrá una planilla con los indicadores de cada categoría, no se dará ningún resultado público. Se entregará el resultado a su coordinadora. </w:t>
      </w:r>
    </w:p>
    <w:p w14:paraId="688A1688" w14:textId="77777777" w:rsidR="005341DD" w:rsidRDefault="005341DD" w:rsidP="00B77DF8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color w:val="17365D" w:themeColor="text2" w:themeShade="BF"/>
          <w:sz w:val="22"/>
          <w:szCs w:val="22"/>
          <w:lang w:val="es-ES"/>
        </w:rPr>
      </w:pPr>
    </w:p>
    <w:p w14:paraId="148F52CC" w14:textId="77777777" w:rsidR="00072DC3" w:rsidRPr="00B77DF8" w:rsidRDefault="00072DC3" w:rsidP="00B77DF8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color w:val="17365D" w:themeColor="text2" w:themeShade="BF"/>
          <w:sz w:val="22"/>
          <w:szCs w:val="22"/>
          <w:lang w:val="es-ES"/>
        </w:rPr>
      </w:pPr>
      <w:r w:rsidRPr="00B77DF8">
        <w:rPr>
          <w:rFonts w:ascii="Arial" w:hAnsi="Arial" w:cs="Arial"/>
          <w:b/>
          <w:color w:val="17365D" w:themeColor="text2" w:themeShade="BF"/>
          <w:sz w:val="22"/>
          <w:szCs w:val="22"/>
          <w:lang w:val="es-ES"/>
        </w:rPr>
        <w:t xml:space="preserve">CAPACITACIÓN </w:t>
      </w:r>
    </w:p>
    <w:p w14:paraId="59682B75" w14:textId="77777777" w:rsidR="005341DD" w:rsidRDefault="005341DD" w:rsidP="00B77DF8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262626"/>
          <w:sz w:val="22"/>
          <w:szCs w:val="22"/>
          <w:lang w:val="es-ES"/>
        </w:rPr>
      </w:pPr>
    </w:p>
    <w:p w14:paraId="0C580F0F" w14:textId="77777777" w:rsidR="00072DC3" w:rsidRPr="00B77DF8" w:rsidRDefault="00072DC3" w:rsidP="00B77DF8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  <w:lang w:val="es-ES"/>
        </w:rPr>
      </w:pPr>
      <w:r w:rsidRPr="00B77DF8">
        <w:rPr>
          <w:rFonts w:ascii="Arial" w:hAnsi="Arial" w:cs="Arial"/>
          <w:color w:val="262626"/>
          <w:sz w:val="22"/>
          <w:szCs w:val="22"/>
          <w:lang w:val="es-ES"/>
        </w:rPr>
        <w:t>Cada niño o niña re</w:t>
      </w:r>
      <w:r w:rsidR="00544D88" w:rsidRPr="00B77DF8">
        <w:rPr>
          <w:rFonts w:ascii="Arial" w:hAnsi="Arial" w:cs="Arial"/>
          <w:color w:val="262626"/>
          <w:sz w:val="22"/>
          <w:szCs w:val="22"/>
          <w:lang w:val="es-ES"/>
        </w:rPr>
        <w:t>cibirá instrucción en su hogar ,</w:t>
      </w:r>
      <w:r w:rsidRPr="00B77DF8">
        <w:rPr>
          <w:rFonts w:ascii="Arial" w:hAnsi="Arial" w:cs="Arial"/>
          <w:color w:val="262626"/>
          <w:sz w:val="22"/>
          <w:szCs w:val="22"/>
          <w:lang w:val="es-ES"/>
        </w:rPr>
        <w:t xml:space="preserve"> en la iglesia</w:t>
      </w:r>
      <w:r w:rsidR="00544D88" w:rsidRPr="00B77DF8">
        <w:rPr>
          <w:rFonts w:ascii="Arial" w:hAnsi="Arial" w:cs="Arial"/>
          <w:color w:val="262626"/>
          <w:sz w:val="22"/>
          <w:szCs w:val="22"/>
          <w:lang w:val="es-ES"/>
        </w:rPr>
        <w:t xml:space="preserve"> o Campo </w:t>
      </w:r>
      <w:r w:rsidRPr="00B77DF8">
        <w:rPr>
          <w:rFonts w:ascii="Arial" w:hAnsi="Arial" w:cs="Arial"/>
          <w:color w:val="262626"/>
          <w:sz w:val="22"/>
          <w:szCs w:val="22"/>
          <w:lang w:val="es-ES"/>
        </w:rPr>
        <w:t xml:space="preserve"> que representa. </w:t>
      </w:r>
    </w:p>
    <w:p w14:paraId="294666FA" w14:textId="77777777" w:rsidR="005341DD" w:rsidRDefault="005341DD" w:rsidP="00B77DF8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color w:val="17365D" w:themeColor="text2" w:themeShade="BF"/>
          <w:sz w:val="22"/>
          <w:szCs w:val="22"/>
          <w:lang w:val="es-ES"/>
        </w:rPr>
      </w:pPr>
    </w:p>
    <w:p w14:paraId="0CE944F6" w14:textId="77777777" w:rsidR="00072DC3" w:rsidRDefault="00072DC3" w:rsidP="00B77DF8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color w:val="17365D" w:themeColor="text2" w:themeShade="BF"/>
          <w:sz w:val="22"/>
          <w:szCs w:val="22"/>
          <w:lang w:val="es-ES"/>
        </w:rPr>
      </w:pPr>
      <w:r w:rsidRPr="00B77DF8">
        <w:rPr>
          <w:rFonts w:ascii="Arial" w:hAnsi="Arial" w:cs="Arial"/>
          <w:b/>
          <w:color w:val="17365D" w:themeColor="text2" w:themeShade="BF"/>
          <w:sz w:val="22"/>
          <w:szCs w:val="22"/>
          <w:lang w:val="es-ES"/>
        </w:rPr>
        <w:t xml:space="preserve">COSTO DEL EVENTO </w:t>
      </w:r>
    </w:p>
    <w:p w14:paraId="6C07576C" w14:textId="77777777" w:rsidR="005341DD" w:rsidRPr="00B77DF8" w:rsidRDefault="005341DD" w:rsidP="00B77DF8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color w:val="17365D" w:themeColor="text2" w:themeShade="BF"/>
          <w:sz w:val="22"/>
          <w:szCs w:val="22"/>
          <w:lang w:val="es-ES"/>
        </w:rPr>
      </w:pPr>
    </w:p>
    <w:p w14:paraId="70B1C411" w14:textId="77777777" w:rsidR="00874CFB" w:rsidRPr="00B77DF8" w:rsidRDefault="00072DC3" w:rsidP="00B77DF8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  <w:lang w:val="es-ES"/>
        </w:rPr>
      </w:pPr>
      <w:r w:rsidRPr="00B77DF8">
        <w:rPr>
          <w:rFonts w:ascii="Arial" w:hAnsi="Arial" w:cs="Arial"/>
          <w:color w:val="262626"/>
          <w:sz w:val="22"/>
          <w:szCs w:val="22"/>
          <w:lang w:val="es-ES"/>
        </w:rPr>
        <w:t>Los gastos del traslado</w:t>
      </w:r>
      <w:r w:rsidR="00874CFB" w:rsidRPr="00B77DF8">
        <w:rPr>
          <w:rFonts w:ascii="Arial" w:hAnsi="Arial" w:cs="Arial"/>
          <w:color w:val="262626"/>
          <w:sz w:val="22"/>
          <w:szCs w:val="22"/>
          <w:lang w:val="es-ES"/>
        </w:rPr>
        <w:t xml:space="preserve">, comida </w:t>
      </w:r>
      <w:r w:rsidR="008C57AA" w:rsidRPr="00B77DF8">
        <w:rPr>
          <w:rFonts w:ascii="Arial" w:hAnsi="Arial" w:cs="Arial"/>
          <w:color w:val="262626"/>
          <w:sz w:val="22"/>
          <w:szCs w:val="22"/>
          <w:lang w:val="es-ES"/>
        </w:rPr>
        <w:t>y hospedaje</w:t>
      </w:r>
      <w:r w:rsidRPr="00B77DF8">
        <w:rPr>
          <w:rFonts w:ascii="Arial" w:hAnsi="Arial" w:cs="Arial"/>
          <w:color w:val="262626"/>
          <w:sz w:val="22"/>
          <w:szCs w:val="22"/>
          <w:lang w:val="es-ES"/>
        </w:rPr>
        <w:t xml:space="preserve"> al evento irán por cuenta de cada asistente, la iglesia</w:t>
      </w:r>
      <w:r w:rsidR="00874CFB" w:rsidRPr="00B77DF8">
        <w:rPr>
          <w:rFonts w:ascii="Arial" w:hAnsi="Arial" w:cs="Arial"/>
          <w:color w:val="262626"/>
          <w:sz w:val="22"/>
          <w:szCs w:val="22"/>
          <w:lang w:val="es-ES"/>
        </w:rPr>
        <w:t xml:space="preserve"> o el campo local</w:t>
      </w:r>
      <w:r w:rsidRPr="00B77DF8">
        <w:rPr>
          <w:rFonts w:ascii="Arial" w:hAnsi="Arial" w:cs="Arial"/>
          <w:color w:val="262626"/>
          <w:sz w:val="22"/>
          <w:szCs w:val="22"/>
          <w:lang w:val="es-ES"/>
        </w:rPr>
        <w:t xml:space="preserve"> puede apoyar si así lo desea. </w:t>
      </w:r>
    </w:p>
    <w:p w14:paraId="6EBBA780" w14:textId="77777777" w:rsidR="00874CFB" w:rsidRPr="00B77DF8" w:rsidRDefault="00874CFB" w:rsidP="00B77DF8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  <w:lang w:val="es-ES"/>
        </w:rPr>
      </w:pPr>
      <w:r w:rsidRPr="00B77DF8">
        <w:rPr>
          <w:rFonts w:ascii="Arial" w:hAnsi="Arial" w:cs="Arial"/>
          <w:color w:val="262626"/>
          <w:sz w:val="22"/>
          <w:szCs w:val="22"/>
          <w:lang w:val="es-ES"/>
        </w:rPr>
        <w:t xml:space="preserve">El  día sábado disfrutaremos de un  </w:t>
      </w:r>
      <w:r w:rsidRPr="00B77DF8">
        <w:rPr>
          <w:rFonts w:ascii="Arial" w:hAnsi="Arial" w:cs="Arial"/>
          <w:sz w:val="22"/>
          <w:szCs w:val="22"/>
          <w:lang w:val="es-ES"/>
        </w:rPr>
        <w:t>“</w:t>
      </w:r>
      <w:r w:rsidRPr="00B77DF8">
        <w:rPr>
          <w:rFonts w:ascii="Arial" w:hAnsi="Arial" w:cs="Arial"/>
          <w:color w:val="262626"/>
          <w:sz w:val="22"/>
          <w:szCs w:val="22"/>
          <w:lang w:val="es-ES"/>
        </w:rPr>
        <w:t xml:space="preserve">Almuerzo de Gala”  en honor a la infancia de nuestra Iglesia Adventista por parte de la Asociación anfitriona. </w:t>
      </w:r>
    </w:p>
    <w:p w14:paraId="3015C5EC" w14:textId="77777777" w:rsidR="00072DC3" w:rsidRPr="00B77DF8" w:rsidRDefault="00072DC3" w:rsidP="00B77DF8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  <w:lang w:val="es-ES"/>
        </w:rPr>
      </w:pPr>
      <w:r w:rsidRPr="00B77DF8">
        <w:rPr>
          <w:rFonts w:ascii="Arial" w:hAnsi="Arial" w:cs="Arial"/>
          <w:color w:val="262626"/>
          <w:sz w:val="22"/>
          <w:szCs w:val="22"/>
          <w:lang w:val="es-ES"/>
        </w:rPr>
        <w:t>Los gastos de materiales, incentivos, invitados, equipo de apoyo serán cubiertos por la Asociación</w:t>
      </w:r>
      <w:r w:rsidR="00874CFB" w:rsidRPr="00B77DF8">
        <w:rPr>
          <w:rFonts w:ascii="Arial" w:hAnsi="Arial" w:cs="Arial"/>
          <w:color w:val="262626"/>
          <w:sz w:val="22"/>
          <w:szCs w:val="22"/>
          <w:lang w:val="es-ES"/>
        </w:rPr>
        <w:t xml:space="preserve"> anfitriona</w:t>
      </w:r>
      <w:r w:rsidRPr="00B77DF8">
        <w:rPr>
          <w:rFonts w:ascii="Arial" w:hAnsi="Arial" w:cs="Arial"/>
          <w:color w:val="262626"/>
          <w:sz w:val="22"/>
          <w:szCs w:val="22"/>
          <w:lang w:val="es-ES"/>
        </w:rPr>
        <w:t xml:space="preserve">. </w:t>
      </w:r>
      <w:r w:rsidRPr="00B77DF8">
        <w:rPr>
          <w:rFonts w:ascii="MS Gothic" w:eastAsia="MS Gothic" w:hAnsi="MS Gothic" w:cs="MS Gothic" w:hint="eastAsia"/>
          <w:sz w:val="22"/>
          <w:szCs w:val="22"/>
          <w:lang w:val="es-ES"/>
        </w:rPr>
        <w:t> </w:t>
      </w:r>
    </w:p>
    <w:p w14:paraId="4E56C247" w14:textId="77777777" w:rsidR="003A0EFB" w:rsidRPr="00B77DF8" w:rsidRDefault="00072DC3" w:rsidP="00B77DF8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  <w:lang w:val="es-ES"/>
        </w:rPr>
      </w:pPr>
      <w:r w:rsidRPr="00B77DF8">
        <w:rPr>
          <w:rFonts w:ascii="Arial" w:hAnsi="Arial" w:cs="Arial"/>
          <w:color w:val="262626"/>
          <w:sz w:val="22"/>
          <w:szCs w:val="22"/>
          <w:lang w:val="es-ES"/>
        </w:rPr>
        <w:t xml:space="preserve">La cuota de inscripción por </w:t>
      </w:r>
      <w:r w:rsidR="008C57AA" w:rsidRPr="00B77DF8">
        <w:rPr>
          <w:rFonts w:ascii="Arial" w:hAnsi="Arial" w:cs="Arial"/>
          <w:color w:val="262626"/>
          <w:sz w:val="22"/>
          <w:szCs w:val="22"/>
          <w:lang w:val="es-ES"/>
        </w:rPr>
        <w:t>el delegado oficial del Campo es de 500</w:t>
      </w:r>
      <w:r w:rsidRPr="00B77DF8">
        <w:rPr>
          <w:rFonts w:ascii="Arial" w:hAnsi="Arial" w:cs="Arial"/>
          <w:color w:val="262626"/>
          <w:sz w:val="22"/>
          <w:szCs w:val="22"/>
          <w:lang w:val="es-ES"/>
        </w:rPr>
        <w:t xml:space="preserve"> Bsf. </w:t>
      </w:r>
      <w:r w:rsidR="008C57AA" w:rsidRPr="00B77DF8">
        <w:rPr>
          <w:rFonts w:ascii="Arial" w:hAnsi="Arial" w:cs="Arial"/>
          <w:sz w:val="22"/>
          <w:szCs w:val="22"/>
          <w:lang w:val="es-ES"/>
        </w:rPr>
        <w:t xml:space="preserve"> </w:t>
      </w:r>
      <w:r w:rsidRPr="00B77DF8">
        <w:rPr>
          <w:rFonts w:ascii="Arial" w:hAnsi="Arial" w:cs="Arial"/>
          <w:color w:val="262626"/>
          <w:sz w:val="22"/>
          <w:szCs w:val="22"/>
          <w:lang w:val="es-ES"/>
        </w:rPr>
        <w:t>Las Inscripciones serán en la Asoc</w:t>
      </w:r>
      <w:r w:rsidR="008C57AA" w:rsidRPr="00B77DF8">
        <w:rPr>
          <w:rFonts w:ascii="Arial" w:hAnsi="Arial" w:cs="Arial"/>
          <w:color w:val="262626"/>
          <w:sz w:val="22"/>
          <w:szCs w:val="22"/>
          <w:lang w:val="es-ES"/>
        </w:rPr>
        <w:t>iación en el mes de Julio.</w:t>
      </w:r>
    </w:p>
    <w:p w14:paraId="71680BEF" w14:textId="77777777" w:rsidR="00AC0E5B" w:rsidRPr="00B77DF8" w:rsidRDefault="00AC0E5B" w:rsidP="00B77D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left="720"/>
        <w:jc w:val="both"/>
        <w:rPr>
          <w:rFonts w:ascii="Arial" w:hAnsi="Arial" w:cs="Arial"/>
          <w:sz w:val="22"/>
          <w:szCs w:val="22"/>
          <w:lang w:val="es-ES"/>
        </w:rPr>
      </w:pPr>
    </w:p>
    <w:p w14:paraId="3F9ED07A" w14:textId="77777777" w:rsidR="005341DD" w:rsidRDefault="005341DD" w:rsidP="00B77DF8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262626"/>
          <w:sz w:val="22"/>
          <w:szCs w:val="22"/>
          <w:lang w:val="es-ES"/>
        </w:rPr>
      </w:pPr>
    </w:p>
    <w:p w14:paraId="4AB0AD83" w14:textId="77777777" w:rsidR="00072DC3" w:rsidRPr="00B77DF8" w:rsidRDefault="00544D88" w:rsidP="00B77DF8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262626"/>
          <w:sz w:val="22"/>
          <w:szCs w:val="22"/>
          <w:lang w:val="es-ES"/>
        </w:rPr>
      </w:pPr>
      <w:r w:rsidRPr="00B77DF8">
        <w:rPr>
          <w:rFonts w:ascii="Arial" w:hAnsi="Arial" w:cs="Arial"/>
          <w:color w:val="262626"/>
          <w:sz w:val="22"/>
          <w:szCs w:val="22"/>
          <w:lang w:val="es-ES"/>
        </w:rPr>
        <w:t>Una servidora y Amiga</w:t>
      </w:r>
      <w:r w:rsidR="005341DD">
        <w:rPr>
          <w:rFonts w:ascii="Arial" w:hAnsi="Arial" w:cs="Arial"/>
          <w:color w:val="262626"/>
          <w:sz w:val="22"/>
          <w:szCs w:val="22"/>
          <w:lang w:val="es-ES"/>
        </w:rPr>
        <w:t>,</w:t>
      </w:r>
    </w:p>
    <w:p w14:paraId="76FD6895" w14:textId="77777777" w:rsidR="00544D88" w:rsidRPr="00B77DF8" w:rsidRDefault="00544D88" w:rsidP="00B77DF8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  <w:lang w:val="es-ES"/>
        </w:rPr>
      </w:pPr>
    </w:p>
    <w:p w14:paraId="72A20ED7" w14:textId="77777777" w:rsidR="005341DD" w:rsidRDefault="005341DD" w:rsidP="00B77DF8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color w:val="262626"/>
          <w:sz w:val="22"/>
          <w:szCs w:val="22"/>
          <w:lang w:val="es-ES"/>
        </w:rPr>
      </w:pPr>
    </w:p>
    <w:p w14:paraId="4E2051E7" w14:textId="77777777" w:rsidR="00874CFB" w:rsidRPr="005341DD" w:rsidRDefault="00072DC3" w:rsidP="00B77DF8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color w:val="262626"/>
          <w:sz w:val="22"/>
          <w:szCs w:val="22"/>
          <w:lang w:val="es-ES"/>
        </w:rPr>
      </w:pPr>
      <w:r w:rsidRPr="005341DD">
        <w:rPr>
          <w:rFonts w:ascii="Arial" w:hAnsi="Arial" w:cs="Arial"/>
          <w:b/>
          <w:color w:val="262626"/>
          <w:sz w:val="22"/>
          <w:szCs w:val="22"/>
          <w:lang w:val="es-ES"/>
        </w:rPr>
        <w:t xml:space="preserve">Karina Castillo de Palacio </w:t>
      </w:r>
    </w:p>
    <w:p w14:paraId="48F2F83D" w14:textId="77777777" w:rsidR="00072DC3" w:rsidRPr="005341DD" w:rsidRDefault="00072DC3" w:rsidP="00B77DF8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color w:val="262626"/>
          <w:sz w:val="22"/>
          <w:szCs w:val="22"/>
          <w:lang w:val="es-ES"/>
        </w:rPr>
      </w:pPr>
      <w:r w:rsidRPr="005341DD">
        <w:rPr>
          <w:rFonts w:ascii="Arial" w:hAnsi="Arial" w:cs="Arial"/>
          <w:b/>
          <w:color w:val="262626"/>
          <w:sz w:val="22"/>
          <w:szCs w:val="22"/>
          <w:lang w:val="es-ES"/>
        </w:rPr>
        <w:t xml:space="preserve">Ministerio Infantil y del Adolescente </w:t>
      </w:r>
    </w:p>
    <w:p w14:paraId="2C2A1686" w14:textId="77777777" w:rsidR="00544D88" w:rsidRPr="005341DD" w:rsidRDefault="00544D88" w:rsidP="00B77DF8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5341DD">
        <w:rPr>
          <w:rFonts w:ascii="Arial" w:hAnsi="Arial" w:cs="Arial"/>
          <w:b/>
          <w:color w:val="262626"/>
          <w:sz w:val="22"/>
          <w:szCs w:val="22"/>
          <w:lang w:val="es-ES"/>
        </w:rPr>
        <w:t>AVSOcc</w:t>
      </w:r>
    </w:p>
    <w:p w14:paraId="65AEEEC4" w14:textId="77777777" w:rsidR="00AB4921" w:rsidRPr="00B77DF8" w:rsidRDefault="00AB4921" w:rsidP="00B77DF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sectPr w:rsidR="00AB4921" w:rsidRPr="00B77DF8" w:rsidSect="00B77DF8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4.9pt;height:14.9pt" o:bullet="t">
        <v:imagedata r:id="rId1" o:title="Word Work File L_374067485"/>
      </v:shape>
    </w:pict>
  </w:numPicBullet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803124F"/>
    <w:multiLevelType w:val="hybridMultilevel"/>
    <w:tmpl w:val="3144701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52F9E"/>
    <w:multiLevelType w:val="hybridMultilevel"/>
    <w:tmpl w:val="E4680F1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B44AAF"/>
    <w:multiLevelType w:val="hybridMultilevel"/>
    <w:tmpl w:val="47C2429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F62488"/>
    <w:multiLevelType w:val="hybridMultilevel"/>
    <w:tmpl w:val="71D8D6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5F03FB"/>
    <w:multiLevelType w:val="hybridMultilevel"/>
    <w:tmpl w:val="FCA8648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97836EE"/>
    <w:multiLevelType w:val="hybridMultilevel"/>
    <w:tmpl w:val="058634E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DF23A3"/>
    <w:multiLevelType w:val="hybridMultilevel"/>
    <w:tmpl w:val="D1AC3BD0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DC3"/>
    <w:rsid w:val="00043B58"/>
    <w:rsid w:val="00072DC3"/>
    <w:rsid w:val="000E18E0"/>
    <w:rsid w:val="002860C3"/>
    <w:rsid w:val="003A0EFB"/>
    <w:rsid w:val="00416533"/>
    <w:rsid w:val="00424A91"/>
    <w:rsid w:val="00516FC8"/>
    <w:rsid w:val="005341DD"/>
    <w:rsid w:val="00544D88"/>
    <w:rsid w:val="00874CFB"/>
    <w:rsid w:val="008C57AA"/>
    <w:rsid w:val="009006C7"/>
    <w:rsid w:val="009634CD"/>
    <w:rsid w:val="00A34C10"/>
    <w:rsid w:val="00A5381D"/>
    <w:rsid w:val="00AB4921"/>
    <w:rsid w:val="00AC0E5B"/>
    <w:rsid w:val="00B77DF8"/>
    <w:rsid w:val="00E2498D"/>
    <w:rsid w:val="00E86A14"/>
    <w:rsid w:val="00EB0234"/>
    <w:rsid w:val="00FD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420CB2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2DC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2DC3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EB02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2DC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2DC3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EB0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698</Words>
  <Characters>3843</Characters>
  <Application>Microsoft Macintosh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Milder Cordoba de Palacio</dc:creator>
  <cp:lastModifiedBy>Milder Cordoba de Palacio</cp:lastModifiedBy>
  <cp:revision>6</cp:revision>
  <cp:lastPrinted>2016-01-21T21:30:00Z</cp:lastPrinted>
  <dcterms:created xsi:type="dcterms:W3CDTF">2016-01-21T21:27:00Z</dcterms:created>
  <dcterms:modified xsi:type="dcterms:W3CDTF">2016-01-21T21:48:00Z</dcterms:modified>
</cp:coreProperties>
</file>